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729"/>
      </w:tblGrid>
      <w:tr w:rsidR="002B652C" w14:paraId="44A1FF9B" w14:textId="77777777" w:rsidTr="00D620B6">
        <w:trPr>
          <w:trHeight w:val="450"/>
        </w:trPr>
        <w:tc>
          <w:tcPr>
            <w:tcW w:w="4410" w:type="dxa"/>
          </w:tcPr>
          <w:p w14:paraId="56AF27CA" w14:textId="77777777" w:rsidR="002B652C" w:rsidRDefault="00AE0AF4" w:rsidP="00F24C25">
            <w:r w:rsidRPr="002B652C">
              <w:rPr>
                <w:noProof/>
              </w:rPr>
              <w:drawing>
                <wp:inline distT="0" distB="0" distL="0" distR="0" wp14:anchorId="18C2BE11" wp14:editId="5F64FBC7">
                  <wp:extent cx="1485900" cy="10287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06" cy="102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14:paraId="18965850" w14:textId="77777777" w:rsidR="002B652C" w:rsidRDefault="00F24C25" w:rsidP="00D620B6">
            <w:pPr>
              <w:pStyle w:val="CompanyName"/>
              <w:ind w:left="-1179"/>
            </w:pPr>
            <w:r>
              <w:t>Ritenour Co-Care Food Pantry</w:t>
            </w:r>
          </w:p>
          <w:p w14:paraId="5AC6A610" w14:textId="1DDE6D01" w:rsidR="00AE0AF4" w:rsidRDefault="00BA5CCB" w:rsidP="00D620B6">
            <w:pPr>
              <w:pStyle w:val="CompanyName"/>
              <w:ind w:left="-1179"/>
            </w:pPr>
            <w:r>
              <w:t>9303  Midland Blvd.</w:t>
            </w:r>
          </w:p>
          <w:p w14:paraId="11DDAC13" w14:textId="77777777" w:rsidR="00AE0AF4" w:rsidRDefault="00AE0AF4" w:rsidP="00D620B6">
            <w:pPr>
              <w:pStyle w:val="CompanyName"/>
              <w:ind w:left="-1179"/>
            </w:pPr>
            <w:r>
              <w:t>Overland, MO 63114</w:t>
            </w:r>
          </w:p>
          <w:p w14:paraId="001F1CD6" w14:textId="16A05F9F" w:rsidR="00AE0AF4" w:rsidRDefault="00AE0AF4" w:rsidP="00D620B6">
            <w:pPr>
              <w:pStyle w:val="CompanyName"/>
              <w:ind w:left="-1179"/>
            </w:pPr>
            <w:r>
              <w:t>314-</w:t>
            </w:r>
            <w:r w:rsidR="00BA5CCB">
              <w:t>493-6028</w:t>
            </w:r>
          </w:p>
        </w:tc>
      </w:tr>
    </w:tbl>
    <w:p w14:paraId="15D7AA30" w14:textId="77777777" w:rsidR="00467865" w:rsidRPr="00AE0AF4" w:rsidRDefault="00F24C25" w:rsidP="00AE0AF4">
      <w:pPr>
        <w:pStyle w:val="Heading1"/>
        <w:ind w:left="2880" w:firstLine="720"/>
        <w:rPr>
          <w:sz w:val="28"/>
          <w:szCs w:val="28"/>
        </w:rPr>
      </w:pPr>
      <w:r w:rsidRPr="00AE0AF4">
        <w:rPr>
          <w:sz w:val="28"/>
          <w:szCs w:val="28"/>
        </w:rPr>
        <w:t>Volunteer</w:t>
      </w:r>
      <w:r w:rsidR="00AE0AF4">
        <w:rPr>
          <w:sz w:val="28"/>
          <w:szCs w:val="28"/>
        </w:rPr>
        <w:t xml:space="preserve"> Application</w:t>
      </w:r>
      <w:r w:rsidRPr="00AE0AF4">
        <w:rPr>
          <w:sz w:val="28"/>
          <w:szCs w:val="28"/>
        </w:rPr>
        <w:t xml:space="preserve"> </w:t>
      </w:r>
    </w:p>
    <w:p w14:paraId="0DA8C33D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14:paraId="211D29B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E56BFCC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0108B746" w14:textId="07770970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66BBAD1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DEABB38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365B1B7" w14:textId="77777777" w:rsidTr="0000525E">
        <w:tc>
          <w:tcPr>
            <w:tcW w:w="1530" w:type="dxa"/>
            <w:vAlign w:val="bottom"/>
          </w:tcPr>
          <w:p w14:paraId="76D6FBB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3082B2CF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1126C45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AD047F7" w14:textId="77777777" w:rsidR="002B652C" w:rsidRPr="001973AA" w:rsidRDefault="002B652C" w:rsidP="001973AA">
            <w:pPr>
              <w:pStyle w:val="Heading3"/>
            </w:pPr>
          </w:p>
        </w:tc>
      </w:tr>
    </w:tbl>
    <w:p w14:paraId="6F5F6AE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14:paraId="3E8288A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A96282B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D8FCF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0F2EC9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A87CF77" w14:textId="77777777" w:rsidTr="0000525E">
        <w:tc>
          <w:tcPr>
            <w:tcW w:w="1530" w:type="dxa"/>
            <w:vAlign w:val="bottom"/>
          </w:tcPr>
          <w:p w14:paraId="30C1018D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77655AD5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65A8AB4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272EEB4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14:paraId="15269D50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E052E4E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7CE378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363E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51797C8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E9D63C9" w14:textId="77777777" w:rsidTr="0000525E">
        <w:tc>
          <w:tcPr>
            <w:tcW w:w="1530" w:type="dxa"/>
            <w:vAlign w:val="bottom"/>
          </w:tcPr>
          <w:p w14:paraId="056DCEB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0A13034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22C32B49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6054A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270A084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14:paraId="6A16AA0B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46ECB282" w14:textId="56F90D6A" w:rsidR="00841645" w:rsidRPr="005114CE" w:rsidRDefault="009E66FC" w:rsidP="002B652C">
            <w:r>
              <w:t>Cell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018904D7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008B56E5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C9137CD" w14:textId="77777777" w:rsidR="00841645" w:rsidRPr="009C220D" w:rsidRDefault="00841645" w:rsidP="00440CD8">
            <w:pPr>
              <w:pStyle w:val="FieldText"/>
            </w:pPr>
          </w:p>
        </w:tc>
      </w:tr>
    </w:tbl>
    <w:p w14:paraId="02864F2D" w14:textId="77777777" w:rsidR="002B652C" w:rsidRDefault="002B652C"/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14:paraId="5CAD8FE0" w14:textId="77777777" w:rsidTr="00D116D6">
        <w:trPr>
          <w:trHeight w:val="432"/>
        </w:trPr>
        <w:tc>
          <w:tcPr>
            <w:tcW w:w="1765" w:type="dxa"/>
            <w:vAlign w:val="bottom"/>
          </w:tcPr>
          <w:p w14:paraId="75982964" w14:textId="77777777" w:rsidR="008E72CF" w:rsidRPr="005114CE" w:rsidRDefault="0000525E" w:rsidP="00D116D6">
            <w:r>
              <w:t>Email</w:t>
            </w:r>
          </w:p>
        </w:tc>
        <w:tc>
          <w:tcPr>
            <w:tcW w:w="9035" w:type="dxa"/>
            <w:tcBorders>
              <w:bottom w:val="single" w:sz="4" w:space="0" w:color="auto"/>
            </w:tcBorders>
            <w:vAlign w:val="bottom"/>
          </w:tcPr>
          <w:p w14:paraId="6978DC6F" w14:textId="1EDE078B" w:rsidR="008E72CF" w:rsidRPr="008E72CF" w:rsidRDefault="00D116D6" w:rsidP="00D116D6">
            <w:pPr>
              <w:pStyle w:val="FieldText"/>
            </w:pPr>
            <w:r>
              <w:t xml:space="preserve">                                                                                                                          </w:t>
            </w:r>
            <w:r w:rsidR="00205D18">
              <w:rPr>
                <w:b w:val="0"/>
                <w:bCs/>
              </w:rPr>
              <w:t>Birthdate</w:t>
            </w:r>
            <w:r>
              <w:t>:</w:t>
            </w:r>
          </w:p>
        </w:tc>
      </w:tr>
    </w:tbl>
    <w:p w14:paraId="09756064" w14:textId="77777777" w:rsidR="0000525E" w:rsidRDefault="00D116D6" w:rsidP="00F24C25">
      <w:pPr>
        <w:pStyle w:val="Heading2"/>
        <w:jc w:val="left"/>
      </w:pPr>
      <w:r>
        <w:br w:type="textWrapping" w:clear="all"/>
      </w:r>
      <w:r w:rsidR="00F24C25">
        <w:t>Hours of Availability</w:t>
      </w:r>
      <w:r w:rsidR="00F0112F">
        <w:t>: Please check all you may be available to help</w:t>
      </w:r>
    </w:p>
    <w:tbl>
      <w:tblPr>
        <w:tblpPr w:leftFromText="180" w:rightFromText="180" w:vertAnchor="text" w:tblpY="1"/>
        <w:tblOverlap w:val="never"/>
        <w:tblW w:w="4347" w:type="pct"/>
        <w:tblLayout w:type="fixed"/>
        <w:tblLook w:val="04A0" w:firstRow="1" w:lastRow="0" w:firstColumn="1" w:lastColumn="0" w:noHBand="0" w:noVBand="1"/>
      </w:tblPr>
      <w:tblGrid>
        <w:gridCol w:w="1875"/>
        <w:gridCol w:w="1872"/>
        <w:gridCol w:w="1872"/>
        <w:gridCol w:w="1872"/>
        <w:gridCol w:w="1872"/>
      </w:tblGrid>
      <w:tr w:rsidR="00F0112F" w:rsidRPr="00F0112F" w14:paraId="335B5081" w14:textId="77777777" w:rsidTr="008D4228">
        <w:trPr>
          <w:trHeight w:val="330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F91E6" w14:textId="77777777" w:rsidR="00F0112F" w:rsidRPr="00F0112F" w:rsidRDefault="00F0112F" w:rsidP="008D42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8D1FE3" w14:textId="77777777" w:rsidR="00F0112F" w:rsidRPr="00F0112F" w:rsidRDefault="00F0112F" w:rsidP="008D42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0D20B4" w14:textId="77777777" w:rsidR="00F0112F" w:rsidRPr="00F0112F" w:rsidRDefault="00F0112F" w:rsidP="008D42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AC800A" w14:textId="77777777" w:rsidR="00F0112F" w:rsidRPr="00F0112F" w:rsidRDefault="00F0112F" w:rsidP="008D42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8F9FD" w14:textId="77777777" w:rsidR="00F0112F" w:rsidRPr="00F0112F" w:rsidRDefault="00F0112F" w:rsidP="008D42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</w:tr>
      <w:tr w:rsidR="00F0112F" w:rsidRPr="00F0112F" w14:paraId="32498409" w14:textId="77777777" w:rsidTr="008D4228">
        <w:trPr>
          <w:trHeight w:val="5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266D" w14:textId="089DD071" w:rsidR="00F0112F" w:rsidRPr="00F0112F" w:rsidRDefault="008D4228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[  ]    8</w:t>
            </w:r>
            <w:r w:rsidR="00F0112F" w:rsidRPr="00F0112F">
              <w:rPr>
                <w:rFonts w:ascii="Calibri" w:hAnsi="Calibri"/>
                <w:color w:val="000000"/>
                <w:sz w:val="22"/>
                <w:szCs w:val="22"/>
              </w:rPr>
              <w:t>am-</w:t>
            </w:r>
            <w:r w:rsidR="000C2914">
              <w:rPr>
                <w:rFonts w:ascii="Calibri" w:hAnsi="Calibri"/>
                <w:color w:val="000000"/>
                <w:sz w:val="22"/>
                <w:szCs w:val="22"/>
              </w:rPr>
              <w:t>1pm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AF7" w14:textId="7D041C77" w:rsidR="00F0112F" w:rsidRPr="00F0112F" w:rsidRDefault="00F0112F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[  ]    8am-1pm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A7A0" w14:textId="2A628337" w:rsidR="00F0112F" w:rsidRPr="00F0112F" w:rsidRDefault="008D4228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[  ]    </w:t>
            </w:r>
            <w:r w:rsidR="000C291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0112F" w:rsidRPr="00F0112F">
              <w:rPr>
                <w:rFonts w:ascii="Calibri" w:hAnsi="Calibri"/>
                <w:color w:val="000000"/>
                <w:sz w:val="22"/>
                <w:szCs w:val="22"/>
              </w:rPr>
              <w:t>am-1pm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936B" w14:textId="43C1BB96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[  ]    8am-</w:t>
            </w:r>
            <w:r w:rsidR="000C291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5818" w14:textId="720002FD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 xml:space="preserve">[  ]    </w:t>
            </w:r>
          </w:p>
        </w:tc>
      </w:tr>
      <w:tr w:rsidR="00F0112F" w:rsidRPr="00F0112F" w14:paraId="036CD4BB" w14:textId="77777777" w:rsidTr="008D4228">
        <w:trPr>
          <w:trHeight w:val="5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15A6" w14:textId="6B326DEE" w:rsidR="00F0112F" w:rsidRPr="00F0112F" w:rsidRDefault="00F0112F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 xml:space="preserve">[  ]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6CFA" w14:textId="77777777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8D56" w14:textId="08B04192" w:rsidR="00F0112F" w:rsidRPr="00F0112F" w:rsidRDefault="00F0112F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 xml:space="preserve">[  ]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DFE8" w14:textId="6CD02620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 xml:space="preserve">[  ]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7B95" w14:textId="08537A49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 xml:space="preserve">[  ]    </w:t>
            </w:r>
          </w:p>
        </w:tc>
      </w:tr>
      <w:tr w:rsidR="00F0112F" w:rsidRPr="00F0112F" w14:paraId="6700D4BE" w14:textId="77777777" w:rsidTr="008D4228">
        <w:trPr>
          <w:trHeight w:val="5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B5FF" w14:textId="77777777" w:rsidR="00F0112F" w:rsidRPr="00F0112F" w:rsidRDefault="00F0112F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A39F" w14:textId="77777777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D624" w14:textId="77777777" w:rsidR="00F0112F" w:rsidRPr="00F0112F" w:rsidRDefault="00F0112F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FE0B" w14:textId="77777777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B31B" w14:textId="77777777" w:rsidR="00F0112F" w:rsidRPr="00F0112F" w:rsidRDefault="00F0112F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1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112F" w:rsidRPr="00F0112F" w14:paraId="4C9FED83" w14:textId="77777777" w:rsidTr="008D4228">
        <w:trPr>
          <w:trHeight w:val="465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73C" w14:textId="77777777" w:rsidR="008D4228" w:rsidRDefault="008D4228" w:rsidP="008D4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note here if you have more specific times for each day</w:t>
            </w:r>
          </w:p>
          <w:p w14:paraId="4860F617" w14:textId="77777777" w:rsidR="008D4228" w:rsidRDefault="008D4228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I                                     I                                      I                                     I</w:t>
            </w:r>
          </w:p>
          <w:p w14:paraId="4ACD9A29" w14:textId="77777777" w:rsidR="008D4228" w:rsidRPr="00F0112F" w:rsidRDefault="008D4228" w:rsidP="008D42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I                                     I                                      I                                     I</w:t>
            </w:r>
          </w:p>
        </w:tc>
      </w:tr>
    </w:tbl>
    <w:p w14:paraId="4FA72334" w14:textId="77777777" w:rsidR="002928B5" w:rsidRPr="002928B5" w:rsidRDefault="008D4228" w:rsidP="008D422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[  ]  </w:t>
      </w:r>
      <w:r w:rsidRPr="002928B5">
        <w:rPr>
          <w:rFonts w:ascii="Calibri" w:hAnsi="Calibri"/>
          <w:b/>
          <w:bCs/>
          <w:color w:val="000000"/>
          <w:sz w:val="22"/>
          <w:szCs w:val="22"/>
        </w:rPr>
        <w:t xml:space="preserve">Please add me to the </w:t>
      </w:r>
    </w:p>
    <w:p w14:paraId="2E679388" w14:textId="5D7FC70D" w:rsidR="008D4228" w:rsidRPr="002928B5" w:rsidRDefault="008D4228" w:rsidP="008D422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2928B5">
        <w:rPr>
          <w:rFonts w:ascii="Calibri" w:hAnsi="Calibri"/>
          <w:b/>
          <w:bCs/>
          <w:color w:val="000000"/>
          <w:sz w:val="22"/>
          <w:szCs w:val="22"/>
        </w:rPr>
        <w:t>“As Needed” list</w:t>
      </w:r>
      <w:r w:rsidR="002928B5" w:rsidRPr="002928B5">
        <w:rPr>
          <w:rFonts w:ascii="Calibri" w:hAnsi="Calibri"/>
          <w:b/>
          <w:bCs/>
          <w:color w:val="000000"/>
          <w:sz w:val="22"/>
          <w:szCs w:val="22"/>
        </w:rPr>
        <w:t xml:space="preserve"> to</w:t>
      </w:r>
      <w:r w:rsidRPr="002928B5">
        <w:rPr>
          <w:rFonts w:ascii="Calibri" w:hAnsi="Calibri"/>
          <w:b/>
          <w:bCs/>
          <w:color w:val="000000"/>
          <w:sz w:val="22"/>
          <w:szCs w:val="22"/>
        </w:rPr>
        <w:t xml:space="preserve"> be called if needed on a different day.</w:t>
      </w:r>
    </w:p>
    <w:p w14:paraId="5693932F" w14:textId="77777777" w:rsidR="0000525E" w:rsidRDefault="008D4228" w:rsidP="008D4228">
      <w:pPr>
        <w:pStyle w:val="Heading2"/>
        <w:jc w:val="left"/>
      </w:pPr>
      <w:r>
        <w:br w:type="textWrapping" w:clear="all"/>
      </w:r>
      <w:r w:rsidR="00F0112F">
        <w:t>Emergency Contact</w:t>
      </w:r>
    </w:p>
    <w:tbl>
      <w:tblPr>
        <w:tblW w:w="504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2"/>
        <w:gridCol w:w="1693"/>
        <w:gridCol w:w="72"/>
        <w:gridCol w:w="2206"/>
        <w:gridCol w:w="1741"/>
        <w:gridCol w:w="91"/>
      </w:tblGrid>
      <w:tr w:rsidR="002B27FD" w:rsidRPr="005114CE" w14:paraId="5CB6F0AC" w14:textId="77777777" w:rsidTr="00D116D6">
        <w:trPr>
          <w:gridAfter w:val="1"/>
          <w:wAfter w:w="91" w:type="dxa"/>
          <w:trHeight w:val="432"/>
        </w:trPr>
        <w:tc>
          <w:tcPr>
            <w:tcW w:w="1765" w:type="dxa"/>
            <w:vAlign w:val="bottom"/>
          </w:tcPr>
          <w:p w14:paraId="7682568D" w14:textId="77777777" w:rsidR="002B27FD" w:rsidRPr="005114CE" w:rsidRDefault="002B27FD" w:rsidP="002B652C">
            <w:r>
              <w:t>Full Name:</w:t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14:paraId="013F4F52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bottom"/>
          </w:tcPr>
          <w:p w14:paraId="74D2A612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503A03F7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15146AED" w14:textId="77777777" w:rsidTr="00D116D6">
        <w:trPr>
          <w:gridAfter w:val="1"/>
          <w:wAfter w:w="91" w:type="dxa"/>
          <w:trHeight w:val="144"/>
        </w:trPr>
        <w:tc>
          <w:tcPr>
            <w:tcW w:w="1765" w:type="dxa"/>
            <w:vAlign w:val="bottom"/>
          </w:tcPr>
          <w:p w14:paraId="713BDD6F" w14:textId="77777777" w:rsidR="002B27FD" w:rsidRDefault="002B27FD" w:rsidP="001973AA"/>
        </w:tc>
        <w:tc>
          <w:tcPr>
            <w:tcW w:w="5016" w:type="dxa"/>
            <w:gridSpan w:val="2"/>
            <w:vAlign w:val="bottom"/>
          </w:tcPr>
          <w:p w14:paraId="20AADB32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278" w:type="dxa"/>
            <w:gridSpan w:val="2"/>
            <w:vAlign w:val="bottom"/>
          </w:tcPr>
          <w:p w14:paraId="55A7C7FB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741" w:type="dxa"/>
            <w:vAlign w:val="bottom"/>
          </w:tcPr>
          <w:p w14:paraId="20AFD894" w14:textId="77777777" w:rsidR="002B27FD" w:rsidRPr="001973AA" w:rsidRDefault="002B27FD" w:rsidP="001973AA">
            <w:pPr>
              <w:pStyle w:val="Heading3"/>
            </w:pPr>
          </w:p>
        </w:tc>
      </w:tr>
      <w:tr w:rsidR="00937437" w:rsidRPr="005114CE" w14:paraId="7725C952" w14:textId="77777777" w:rsidTr="00D116D6">
        <w:trPr>
          <w:trHeight w:val="432"/>
        </w:trPr>
        <w:tc>
          <w:tcPr>
            <w:tcW w:w="1767" w:type="dxa"/>
            <w:vAlign w:val="bottom"/>
          </w:tcPr>
          <w:p w14:paraId="4B56D2AD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14:paraId="5CDD02C0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765" w:type="dxa"/>
            <w:gridSpan w:val="2"/>
            <w:vAlign w:val="bottom"/>
          </w:tcPr>
          <w:p w14:paraId="25BF59AA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4036" w:type="dxa"/>
            <w:gridSpan w:val="3"/>
            <w:tcBorders>
              <w:bottom w:val="single" w:sz="4" w:space="0" w:color="auto"/>
            </w:tcBorders>
            <w:vAlign w:val="bottom"/>
          </w:tcPr>
          <w:p w14:paraId="38DFA766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5957ECA6" w14:textId="77777777" w:rsidTr="00D116D6">
        <w:trPr>
          <w:trHeight w:val="432"/>
        </w:trPr>
        <w:tc>
          <w:tcPr>
            <w:tcW w:w="1767" w:type="dxa"/>
            <w:vAlign w:val="bottom"/>
          </w:tcPr>
          <w:p w14:paraId="7FA943C0" w14:textId="77777777" w:rsidR="00937437" w:rsidRDefault="00937437" w:rsidP="002B652C">
            <w:r>
              <w:t>Relationship:</w:t>
            </w:r>
          </w:p>
        </w:tc>
        <w:tc>
          <w:tcPr>
            <w:tcW w:w="9124" w:type="dxa"/>
            <w:gridSpan w:val="6"/>
            <w:tcBorders>
              <w:bottom w:val="single" w:sz="4" w:space="0" w:color="auto"/>
            </w:tcBorders>
            <w:vAlign w:val="bottom"/>
          </w:tcPr>
          <w:p w14:paraId="1B990B6C" w14:textId="77777777" w:rsidR="00937437" w:rsidRPr="009C220D" w:rsidRDefault="00937437" w:rsidP="00A211B2">
            <w:pPr>
              <w:pStyle w:val="FieldText"/>
            </w:pPr>
          </w:p>
        </w:tc>
      </w:tr>
    </w:tbl>
    <w:p w14:paraId="1D1E81E9" w14:textId="77777777" w:rsidR="005F6E87" w:rsidRDefault="005F6E87" w:rsidP="00CC6BB1">
      <w:pPr>
        <w:rPr>
          <w:sz w:val="8"/>
          <w:szCs w:val="8"/>
        </w:rPr>
      </w:pPr>
    </w:p>
    <w:p w14:paraId="366A86CF" w14:textId="72BA5E69" w:rsidR="00F0112F" w:rsidRDefault="00F0112F" w:rsidP="00CC6BB1">
      <w:pPr>
        <w:rPr>
          <w:sz w:val="28"/>
          <w:szCs w:val="28"/>
        </w:rPr>
      </w:pPr>
    </w:p>
    <w:p w14:paraId="2FC291C3" w14:textId="4764FDEA" w:rsidR="00F0112F" w:rsidRPr="007644CA" w:rsidRDefault="00F0112F" w:rsidP="00CC6BB1">
      <w:pPr>
        <w:rPr>
          <w:b/>
          <w:bCs/>
          <w:sz w:val="24"/>
        </w:rPr>
      </w:pPr>
      <w:r w:rsidRPr="007644CA">
        <w:rPr>
          <w:b/>
          <w:bCs/>
          <w:sz w:val="24"/>
        </w:rPr>
        <w:t xml:space="preserve">Medical Information: Any illnesses/conditions that may be of assistance in an emergency situation. </w:t>
      </w:r>
    </w:p>
    <w:p w14:paraId="565EA228" w14:textId="77777777" w:rsidR="00F0112F" w:rsidRPr="007644CA" w:rsidRDefault="00F0112F" w:rsidP="00CB2077">
      <w:pPr>
        <w:rPr>
          <w:sz w:val="24"/>
        </w:rPr>
      </w:pPr>
    </w:p>
    <w:p w14:paraId="077FBAD7" w14:textId="77777777" w:rsidR="00CB2077" w:rsidRPr="007644CA" w:rsidRDefault="00CB2077" w:rsidP="00CB2077">
      <w:pPr>
        <w:rPr>
          <w:sz w:val="24"/>
        </w:rPr>
        <w:sectPr w:rsidR="00CB2077" w:rsidRPr="007644CA" w:rsidSect="00D620B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BD7A1C" w14:textId="073EBE32" w:rsidR="00F0112F" w:rsidRPr="007644CA" w:rsidRDefault="00F0112F" w:rsidP="0098369B">
      <w:pPr>
        <w:pStyle w:val="ListParagraph"/>
        <w:numPr>
          <w:ilvl w:val="0"/>
          <w:numId w:val="11"/>
        </w:numPr>
        <w:rPr>
          <w:sz w:val="24"/>
        </w:rPr>
      </w:pPr>
      <w:r w:rsidRPr="007644CA">
        <w:rPr>
          <w:sz w:val="24"/>
        </w:rPr>
        <w:t>Diabetes or Low Blood Sugar</w:t>
      </w:r>
      <w:r w:rsidRPr="007644CA">
        <w:rPr>
          <w:sz w:val="24"/>
        </w:rPr>
        <w:tab/>
      </w:r>
    </w:p>
    <w:p w14:paraId="43B4DBE0" w14:textId="77777777" w:rsidR="0098369B" w:rsidRPr="007644CA" w:rsidRDefault="00F0112F" w:rsidP="0098369B">
      <w:pPr>
        <w:pStyle w:val="ListParagraph"/>
        <w:numPr>
          <w:ilvl w:val="0"/>
          <w:numId w:val="11"/>
        </w:numPr>
        <w:rPr>
          <w:sz w:val="24"/>
        </w:rPr>
      </w:pPr>
      <w:r w:rsidRPr="007644CA">
        <w:rPr>
          <w:sz w:val="24"/>
        </w:rPr>
        <w:t>High/Low Blood Pressure</w:t>
      </w:r>
    </w:p>
    <w:p w14:paraId="272DA560" w14:textId="06D20FCD" w:rsidR="0098369B" w:rsidRPr="007644CA" w:rsidRDefault="0098369B" w:rsidP="0098369B">
      <w:pPr>
        <w:pStyle w:val="ListParagraph"/>
        <w:numPr>
          <w:ilvl w:val="0"/>
          <w:numId w:val="11"/>
        </w:numPr>
        <w:rPr>
          <w:sz w:val="24"/>
        </w:rPr>
      </w:pPr>
      <w:r w:rsidRPr="007644CA">
        <w:rPr>
          <w:sz w:val="24"/>
        </w:rPr>
        <w:t>Heart Condition</w:t>
      </w:r>
    </w:p>
    <w:p w14:paraId="151E856F" w14:textId="513F73F4" w:rsidR="0098369B" w:rsidRPr="007644CA" w:rsidRDefault="0098369B" w:rsidP="008E4704">
      <w:pPr>
        <w:pStyle w:val="ListParagraph"/>
        <w:numPr>
          <w:ilvl w:val="0"/>
          <w:numId w:val="11"/>
        </w:numPr>
        <w:rPr>
          <w:sz w:val="24"/>
        </w:rPr>
      </w:pPr>
      <w:r w:rsidRPr="007644CA">
        <w:rPr>
          <w:sz w:val="24"/>
        </w:rPr>
        <w:t>Other-______________________</w:t>
      </w:r>
    </w:p>
    <w:p w14:paraId="6754E224" w14:textId="3236C97D" w:rsidR="007644CA" w:rsidRPr="000B2C31" w:rsidRDefault="00125A16" w:rsidP="00D620B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644CA">
        <w:rPr>
          <w:sz w:val="24"/>
        </w:rPr>
        <w:t xml:space="preserve">Please provide any additional information you feel is necessary: </w:t>
      </w:r>
      <w:r w:rsidR="00D620B6" w:rsidRPr="000B2C31">
        <w:rPr>
          <w:sz w:val="28"/>
          <w:szCs w:val="28"/>
        </w:rPr>
        <w:t>______________________________</w:t>
      </w:r>
      <w:r w:rsidR="00CB2077" w:rsidRPr="000B2C31">
        <w:rPr>
          <w:sz w:val="28"/>
          <w:szCs w:val="28"/>
        </w:rPr>
        <w:t>__</w:t>
      </w:r>
      <w:r w:rsidR="000B2C31">
        <w:rPr>
          <w:sz w:val="28"/>
          <w:szCs w:val="28"/>
        </w:rPr>
        <w:softHyphen/>
      </w:r>
      <w:r w:rsidR="000B2C31">
        <w:rPr>
          <w:sz w:val="28"/>
          <w:szCs w:val="28"/>
        </w:rPr>
        <w:softHyphen/>
      </w:r>
      <w:r w:rsidR="000B2C31">
        <w:rPr>
          <w:sz w:val="28"/>
          <w:szCs w:val="28"/>
        </w:rPr>
        <w:softHyphen/>
        <w:t>______________________</w:t>
      </w:r>
    </w:p>
    <w:p w14:paraId="1728F338" w14:textId="2C3F6DE8" w:rsidR="00D116D6" w:rsidRPr="000B2C31" w:rsidRDefault="00CB2077" w:rsidP="000B2C31">
      <w:pPr>
        <w:pStyle w:val="ListParagraph"/>
        <w:rPr>
          <w:sz w:val="28"/>
          <w:szCs w:val="28"/>
        </w:rPr>
      </w:pPr>
      <w:r w:rsidRPr="000B2C31">
        <w:rPr>
          <w:sz w:val="28"/>
          <w:szCs w:val="28"/>
        </w:rPr>
        <w:t>_______________</w:t>
      </w:r>
      <w:r w:rsidR="00DE26A7" w:rsidRPr="000B2C31">
        <w:rPr>
          <w:sz w:val="28"/>
          <w:szCs w:val="28"/>
        </w:rPr>
        <w:t>_______</w:t>
      </w:r>
      <w:r w:rsidR="000B2C31">
        <w:rPr>
          <w:sz w:val="28"/>
          <w:szCs w:val="28"/>
        </w:rPr>
        <w:t>_____</w:t>
      </w:r>
    </w:p>
    <w:p w14:paraId="7BFA4BCD" w14:textId="77777777" w:rsidR="00D116D6" w:rsidRPr="000B2C31" w:rsidRDefault="00D116D6" w:rsidP="00D620B6">
      <w:pPr>
        <w:rPr>
          <w:sz w:val="28"/>
          <w:szCs w:val="28"/>
        </w:rPr>
        <w:sectPr w:rsidR="00D116D6" w:rsidRPr="000B2C31" w:rsidSect="00D620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3AE95D" w14:textId="4710AF80" w:rsidR="00D116D6" w:rsidRDefault="00DE26A7" w:rsidP="00D620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you have</w:t>
      </w:r>
      <w:r w:rsidR="00D116D6">
        <w:rPr>
          <w:sz w:val="28"/>
          <w:szCs w:val="28"/>
        </w:rPr>
        <w:t xml:space="preserve"> previous food handling or service experience?</w:t>
      </w:r>
    </w:p>
    <w:p w14:paraId="0B177239" w14:textId="77777777" w:rsidR="00D116D6" w:rsidRDefault="00D116D6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D85BB97" w14:textId="77777777" w:rsidR="00D116D6" w:rsidRDefault="00D116D6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E7A6341" w14:textId="77777777" w:rsidR="00D116D6" w:rsidRDefault="00D116D6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2F875FE" w14:textId="77777777" w:rsidR="00F4121E" w:rsidRDefault="00F4121E" w:rsidP="00F412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Current/Previous Employer: ____________________________________</w:t>
      </w:r>
    </w:p>
    <w:p w14:paraId="70D3784C" w14:textId="77777777" w:rsidR="00F4121E" w:rsidRDefault="00F4121E" w:rsidP="00F4121E">
      <w:pPr>
        <w:spacing w:line="360" w:lineRule="auto"/>
        <w:ind w:left="3600"/>
        <w:rPr>
          <w:sz w:val="28"/>
          <w:szCs w:val="28"/>
        </w:rPr>
      </w:pPr>
      <w:r>
        <w:rPr>
          <w:sz w:val="28"/>
          <w:szCs w:val="28"/>
        </w:rPr>
        <w:t>How long employed there: _______________</w:t>
      </w:r>
    </w:p>
    <w:p w14:paraId="70B64120" w14:textId="6F30F86D" w:rsidR="00D116D6" w:rsidRDefault="00D116D6" w:rsidP="00D116D6">
      <w:pPr>
        <w:spacing w:line="360" w:lineRule="auto"/>
        <w:rPr>
          <w:sz w:val="28"/>
          <w:szCs w:val="28"/>
        </w:rPr>
      </w:pPr>
    </w:p>
    <w:p w14:paraId="44B7712C" w14:textId="11A670A0" w:rsidR="00F4121E" w:rsidRDefault="00F4121E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Special skills, talents or areas of interest you would like to mention:</w:t>
      </w:r>
    </w:p>
    <w:p w14:paraId="393B6685" w14:textId="26E1556E" w:rsidR="00F4121E" w:rsidRDefault="00F4121E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74A8A3F" w14:textId="77777777" w:rsidR="00F4121E" w:rsidRDefault="00F4121E" w:rsidP="00D116D6">
      <w:pPr>
        <w:spacing w:line="360" w:lineRule="auto"/>
        <w:rPr>
          <w:sz w:val="28"/>
          <w:szCs w:val="28"/>
        </w:rPr>
      </w:pPr>
    </w:p>
    <w:p w14:paraId="1AED5008" w14:textId="10A1E156" w:rsidR="00D116D6" w:rsidRDefault="00D116D6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did you </w:t>
      </w:r>
      <w:r w:rsidR="00CB2077">
        <w:rPr>
          <w:sz w:val="28"/>
          <w:szCs w:val="28"/>
        </w:rPr>
        <w:t>find out about Ritenour Co-Care?</w:t>
      </w:r>
    </w:p>
    <w:p w14:paraId="1D23F509" w14:textId="23ACE7F9" w:rsidR="00CB2077" w:rsidRDefault="00CB2077" w:rsidP="00D116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FC686E6" w14:textId="77777777" w:rsidR="00DE26A7" w:rsidRDefault="00DE26A7" w:rsidP="00595EAE">
      <w:pPr>
        <w:spacing w:line="360" w:lineRule="auto"/>
        <w:rPr>
          <w:sz w:val="28"/>
          <w:szCs w:val="28"/>
        </w:rPr>
      </w:pPr>
    </w:p>
    <w:p w14:paraId="7EB9805F" w14:textId="74A8DC22" w:rsidR="008B02BA" w:rsidRDefault="008B02BA" w:rsidP="008B02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Volunteer Signature _________________________________ Date _______________</w:t>
      </w:r>
    </w:p>
    <w:p w14:paraId="39E78BAC" w14:textId="28D66EE1" w:rsidR="008B02BA" w:rsidRDefault="008B02BA" w:rsidP="008B02BA">
      <w:pPr>
        <w:spacing w:line="360" w:lineRule="auto"/>
        <w:rPr>
          <w:sz w:val="28"/>
          <w:szCs w:val="28"/>
        </w:rPr>
      </w:pPr>
    </w:p>
    <w:p w14:paraId="45688674" w14:textId="28F1013B" w:rsidR="00595EAE" w:rsidRDefault="00595EAE" w:rsidP="008B02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-------------------------------------------------------------------------------------------------------------------</w:t>
      </w:r>
    </w:p>
    <w:p w14:paraId="355A8C49" w14:textId="40C8FF23" w:rsidR="00D470F3" w:rsidRPr="00D470F3" w:rsidRDefault="00D470F3" w:rsidP="008B02BA">
      <w:pPr>
        <w:spacing w:line="360" w:lineRule="auto"/>
        <w:rPr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14E8" wp14:editId="429C9AB5">
                <wp:simplePos x="0" y="0"/>
                <wp:positionH relativeFrom="column">
                  <wp:posOffset>4819650</wp:posOffset>
                </wp:positionH>
                <wp:positionV relativeFrom="paragraph">
                  <wp:posOffset>15240</wp:posOffset>
                </wp:positionV>
                <wp:extent cx="1943100" cy="1362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6F94" w14:textId="77777777" w:rsidR="00D116D6" w:rsidRDefault="00D116D6" w:rsidP="00D116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116D6">
                              <w:rPr>
                                <w:b/>
                                <w:sz w:val="24"/>
                              </w:rPr>
                              <w:t>FOR OFFICE USE ONLY</w:t>
                            </w:r>
                          </w:p>
                          <w:p w14:paraId="0E7B469A" w14:textId="77777777" w:rsidR="00D116D6" w:rsidRPr="00D116D6" w:rsidRDefault="00D116D6" w:rsidP="00D116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504083" w14:textId="6396672B" w:rsidR="00D116D6" w:rsidRDefault="00D116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[  ] </w:t>
                            </w:r>
                            <w:r w:rsidR="008B02BA">
                              <w:rPr>
                                <w:b/>
                                <w:sz w:val="24"/>
                              </w:rPr>
                              <w:t>Store and/or Stock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7E88727C" w14:textId="77777777" w:rsidR="00D116D6" w:rsidRDefault="001B3FD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[  ] “As Needed”</w:t>
                            </w:r>
                            <w:r w:rsidR="00D116D6">
                              <w:rPr>
                                <w:b/>
                                <w:sz w:val="24"/>
                              </w:rPr>
                              <w:t xml:space="preserve"> List</w:t>
                            </w:r>
                          </w:p>
                          <w:p w14:paraId="539D04B8" w14:textId="77777777" w:rsidR="00D116D6" w:rsidRDefault="00D116D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CAE27B" w14:textId="77777777" w:rsidR="00D116D6" w:rsidRPr="00D116D6" w:rsidRDefault="00D116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[  ] 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1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2pt;width:15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G4KgIAAFE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">
                <v:textbox>
                  <w:txbxContent>
                    <w:p w14:paraId="162E6F94" w14:textId="77777777" w:rsidR="00D116D6" w:rsidRDefault="00D116D6" w:rsidP="00D116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116D6">
                        <w:rPr>
                          <w:b/>
                          <w:sz w:val="24"/>
                        </w:rPr>
                        <w:t>FOR OFFICE USE ONLY</w:t>
                      </w:r>
                    </w:p>
                    <w:p w14:paraId="0E7B469A" w14:textId="77777777" w:rsidR="00D116D6" w:rsidRPr="00D116D6" w:rsidRDefault="00D116D6" w:rsidP="00D116D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A504083" w14:textId="6396672B" w:rsidR="00D116D6" w:rsidRDefault="00D116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[  ] </w:t>
                      </w:r>
                      <w:r w:rsidR="008B02BA">
                        <w:rPr>
                          <w:b/>
                          <w:sz w:val="24"/>
                        </w:rPr>
                        <w:t>Store and/or Stock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14:paraId="7E88727C" w14:textId="77777777" w:rsidR="00D116D6" w:rsidRDefault="001B3FD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[  ] “As Needed”</w:t>
                      </w:r>
                      <w:r w:rsidR="00D116D6">
                        <w:rPr>
                          <w:b/>
                          <w:sz w:val="24"/>
                        </w:rPr>
                        <w:t xml:space="preserve"> List</w:t>
                      </w:r>
                    </w:p>
                    <w:p w14:paraId="539D04B8" w14:textId="77777777" w:rsidR="00D116D6" w:rsidRDefault="00D116D6">
                      <w:pPr>
                        <w:rPr>
                          <w:b/>
                          <w:sz w:val="24"/>
                        </w:rPr>
                      </w:pPr>
                    </w:p>
                    <w:p w14:paraId="49CAE27B" w14:textId="77777777" w:rsidR="00D116D6" w:rsidRPr="00D116D6" w:rsidRDefault="00D116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[  ] Driver</w:t>
                      </w:r>
                    </w:p>
                  </w:txbxContent>
                </v:textbox>
              </v:shape>
            </w:pict>
          </mc:Fallback>
        </mc:AlternateContent>
      </w:r>
      <w:r w:rsidRPr="00D470F3">
        <w:rPr>
          <w:b/>
          <w:bCs/>
          <w:sz w:val="44"/>
          <w:szCs w:val="44"/>
          <w:u w:val="single"/>
        </w:rPr>
        <w:t>FOR OFFICE USE ONLY:</w:t>
      </w:r>
    </w:p>
    <w:p w14:paraId="5A510253" w14:textId="02513DDB" w:rsidR="00F4121E" w:rsidRDefault="00595EAE" w:rsidP="008B02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RCC Food Pantry Approval__________________________</w:t>
      </w:r>
    </w:p>
    <w:p w14:paraId="7603A69C" w14:textId="1F74D172" w:rsidR="00595EAE" w:rsidRDefault="00595EAE" w:rsidP="00D470F3">
      <w:pPr>
        <w:spacing w:line="36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Date ______________</w:t>
      </w:r>
      <w:r w:rsidR="00D470F3">
        <w:rPr>
          <w:sz w:val="28"/>
          <w:szCs w:val="28"/>
        </w:rPr>
        <w:t>___________</w:t>
      </w:r>
    </w:p>
    <w:p w14:paraId="73431BC5" w14:textId="77777777" w:rsidR="00595EAE" w:rsidRDefault="00595EAE" w:rsidP="00595EAE">
      <w:pPr>
        <w:spacing w:line="360" w:lineRule="auto"/>
        <w:rPr>
          <w:sz w:val="28"/>
          <w:szCs w:val="28"/>
        </w:rPr>
      </w:pPr>
    </w:p>
    <w:p w14:paraId="65046E2D" w14:textId="438B9192" w:rsidR="00595EAE" w:rsidRPr="00F0112F" w:rsidRDefault="00595EAE" w:rsidP="008B02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RCC Notes: _______________________________________________________________________________________________________________________________________________________________________________________________________________</w:t>
      </w:r>
    </w:p>
    <w:sectPr w:rsidR="00595EAE" w:rsidRPr="00F0112F" w:rsidSect="00D116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3D162" w14:textId="77777777" w:rsidR="00EF5EDD" w:rsidRDefault="00EF5EDD" w:rsidP="00D116D6">
      <w:r>
        <w:separator/>
      </w:r>
    </w:p>
  </w:endnote>
  <w:endnote w:type="continuationSeparator" w:id="0">
    <w:p w14:paraId="3A377854" w14:textId="77777777" w:rsidR="00EF5EDD" w:rsidRDefault="00EF5EDD" w:rsidP="00D1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DD3E" w14:textId="01AB043F" w:rsidR="002A52B3" w:rsidRDefault="002A52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1F0F4" wp14:editId="1055781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C3F1" w14:textId="7BDAA153" w:rsidR="002A52B3" w:rsidRPr="002A52B3" w:rsidRDefault="002A52B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A52B3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D037E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7/14/2020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11F0F4"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0j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azie9VHoj7h3glSYxiNnpFUGbzScAH6h9KvNeO53XPBzfj7aI/hXa2q7oV2z8aEVnP/+qaNsu&#10;2+5a/4e4oSe2CBtm/42o7YdJ2ign6dOXJO1/9+GTyP9GdJ9v7pvr8bu3gIe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BQ7rSN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85FC3F1" w14:textId="7BDAA153" w:rsidR="002A52B3" w:rsidRPr="002A52B3" w:rsidRDefault="002A52B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A52B3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 xml:space="preserve">Revised </w:t>
                      </w:r>
                      <w:r w:rsidR="00ED037E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7/14/2020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A1471B">
      <w:tab/>
    </w:r>
    <w:r w:rsidR="00A147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4B47" w14:textId="77777777" w:rsidR="00EF5EDD" w:rsidRDefault="00EF5EDD" w:rsidP="00D116D6">
      <w:r>
        <w:separator/>
      </w:r>
    </w:p>
  </w:footnote>
  <w:footnote w:type="continuationSeparator" w:id="0">
    <w:p w14:paraId="3546E920" w14:textId="77777777" w:rsidR="00EF5EDD" w:rsidRDefault="00EF5EDD" w:rsidP="00D1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812E2C"/>
    <w:multiLevelType w:val="hybridMultilevel"/>
    <w:tmpl w:val="71FC6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25"/>
    <w:rsid w:val="0000525E"/>
    <w:rsid w:val="000071F7"/>
    <w:rsid w:val="0002798A"/>
    <w:rsid w:val="000406CB"/>
    <w:rsid w:val="00083002"/>
    <w:rsid w:val="00087B85"/>
    <w:rsid w:val="000A01F1"/>
    <w:rsid w:val="000B2C31"/>
    <w:rsid w:val="000C1163"/>
    <w:rsid w:val="000C2914"/>
    <w:rsid w:val="000D2539"/>
    <w:rsid w:val="000E7854"/>
    <w:rsid w:val="000F2DF4"/>
    <w:rsid w:val="000F6783"/>
    <w:rsid w:val="00120C95"/>
    <w:rsid w:val="00125A16"/>
    <w:rsid w:val="00133287"/>
    <w:rsid w:val="0014663E"/>
    <w:rsid w:val="00180664"/>
    <w:rsid w:val="001973AA"/>
    <w:rsid w:val="001B3FD7"/>
    <w:rsid w:val="001D7873"/>
    <w:rsid w:val="00205D18"/>
    <w:rsid w:val="002123A6"/>
    <w:rsid w:val="00234766"/>
    <w:rsid w:val="00250014"/>
    <w:rsid w:val="00275BB5"/>
    <w:rsid w:val="00277CF7"/>
    <w:rsid w:val="00286F6A"/>
    <w:rsid w:val="00291C8C"/>
    <w:rsid w:val="002928B5"/>
    <w:rsid w:val="002A1ECE"/>
    <w:rsid w:val="002A2510"/>
    <w:rsid w:val="002A52B3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46F82"/>
    <w:rsid w:val="003611A4"/>
    <w:rsid w:val="00374190"/>
    <w:rsid w:val="003929F1"/>
    <w:rsid w:val="003A1B63"/>
    <w:rsid w:val="003A41A1"/>
    <w:rsid w:val="003B2326"/>
    <w:rsid w:val="003B6B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459"/>
    <w:rsid w:val="005557F6"/>
    <w:rsid w:val="00563778"/>
    <w:rsid w:val="00595EAE"/>
    <w:rsid w:val="005B4AE2"/>
    <w:rsid w:val="005E63CC"/>
    <w:rsid w:val="005F6E87"/>
    <w:rsid w:val="00604ED9"/>
    <w:rsid w:val="00606BFC"/>
    <w:rsid w:val="00613129"/>
    <w:rsid w:val="00617C65"/>
    <w:rsid w:val="006D2635"/>
    <w:rsid w:val="006D779C"/>
    <w:rsid w:val="006E4F63"/>
    <w:rsid w:val="006E729E"/>
    <w:rsid w:val="007602AC"/>
    <w:rsid w:val="00763979"/>
    <w:rsid w:val="007644CA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1FEA"/>
    <w:rsid w:val="0088782D"/>
    <w:rsid w:val="008B02BA"/>
    <w:rsid w:val="008B7081"/>
    <w:rsid w:val="008D4228"/>
    <w:rsid w:val="008E4704"/>
    <w:rsid w:val="008E72CF"/>
    <w:rsid w:val="00902964"/>
    <w:rsid w:val="009122F3"/>
    <w:rsid w:val="00937437"/>
    <w:rsid w:val="0094790F"/>
    <w:rsid w:val="00966B90"/>
    <w:rsid w:val="009737B7"/>
    <w:rsid w:val="009802C4"/>
    <w:rsid w:val="0098369B"/>
    <w:rsid w:val="009976D9"/>
    <w:rsid w:val="00997A3E"/>
    <w:rsid w:val="009A4EA3"/>
    <w:rsid w:val="009A55DC"/>
    <w:rsid w:val="009B7DD9"/>
    <w:rsid w:val="009C220D"/>
    <w:rsid w:val="009E66FC"/>
    <w:rsid w:val="00A1471B"/>
    <w:rsid w:val="00A211B2"/>
    <w:rsid w:val="00A2727E"/>
    <w:rsid w:val="00A35524"/>
    <w:rsid w:val="00A74F99"/>
    <w:rsid w:val="00A82BA3"/>
    <w:rsid w:val="00A92012"/>
    <w:rsid w:val="00A94ACC"/>
    <w:rsid w:val="00A96523"/>
    <w:rsid w:val="00AA0A66"/>
    <w:rsid w:val="00AC3590"/>
    <w:rsid w:val="00AE0AF4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A5CCB"/>
    <w:rsid w:val="00C079CA"/>
    <w:rsid w:val="00C12F68"/>
    <w:rsid w:val="00C133F3"/>
    <w:rsid w:val="00C23579"/>
    <w:rsid w:val="00C255F7"/>
    <w:rsid w:val="00C316F7"/>
    <w:rsid w:val="00C53D23"/>
    <w:rsid w:val="00C62083"/>
    <w:rsid w:val="00C67741"/>
    <w:rsid w:val="00C74647"/>
    <w:rsid w:val="00C76039"/>
    <w:rsid w:val="00C76480"/>
    <w:rsid w:val="00C92FD6"/>
    <w:rsid w:val="00CB2077"/>
    <w:rsid w:val="00CC6598"/>
    <w:rsid w:val="00CC6BB1"/>
    <w:rsid w:val="00CF4892"/>
    <w:rsid w:val="00CF7060"/>
    <w:rsid w:val="00D116D6"/>
    <w:rsid w:val="00D14E73"/>
    <w:rsid w:val="00D2137B"/>
    <w:rsid w:val="00D470F3"/>
    <w:rsid w:val="00D6155E"/>
    <w:rsid w:val="00D620B6"/>
    <w:rsid w:val="00D77B23"/>
    <w:rsid w:val="00DA43F4"/>
    <w:rsid w:val="00DC47A2"/>
    <w:rsid w:val="00DE1551"/>
    <w:rsid w:val="00DE26A7"/>
    <w:rsid w:val="00DE7FB7"/>
    <w:rsid w:val="00DF0FEB"/>
    <w:rsid w:val="00E20DDA"/>
    <w:rsid w:val="00E32A8B"/>
    <w:rsid w:val="00E36054"/>
    <w:rsid w:val="00E37E7B"/>
    <w:rsid w:val="00E46E04"/>
    <w:rsid w:val="00E87396"/>
    <w:rsid w:val="00EC42A3"/>
    <w:rsid w:val="00ED037E"/>
    <w:rsid w:val="00EF5EDD"/>
    <w:rsid w:val="00F0112F"/>
    <w:rsid w:val="00F03FC7"/>
    <w:rsid w:val="00F07933"/>
    <w:rsid w:val="00F24C25"/>
    <w:rsid w:val="00F4121E"/>
    <w:rsid w:val="00F739D4"/>
    <w:rsid w:val="00F82AD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0576C"/>
  <w15:docId w15:val="{55A3D118-2373-47C8-B013-0A47B464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F0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6D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6D6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10811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Adrienne Carlson</dc:creator>
  <cp:lastModifiedBy>user</cp:lastModifiedBy>
  <cp:revision>24</cp:revision>
  <cp:lastPrinted>2020-08-05T20:10:00Z</cp:lastPrinted>
  <dcterms:created xsi:type="dcterms:W3CDTF">2020-06-23T19:50:00Z</dcterms:created>
  <dcterms:modified xsi:type="dcterms:W3CDTF">2020-08-05T21:13:00Z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